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2810" w14:textId="77777777" w:rsidR="001578FC" w:rsidRPr="0005141F" w:rsidRDefault="001578FC" w:rsidP="007371E4">
      <w:pPr>
        <w:spacing w:line="276" w:lineRule="auto"/>
        <w:ind w:hanging="567"/>
        <w:jc w:val="right"/>
        <w:rPr>
          <w:b/>
          <w:lang w:eastAsia="pl-PL"/>
        </w:rPr>
      </w:pPr>
      <w:bookmarkStart w:id="0" w:name="_GoBack"/>
      <w:bookmarkEnd w:id="0"/>
    </w:p>
    <w:p w14:paraId="7BB00A34" w14:textId="3FD7C8FE" w:rsidR="001578FC" w:rsidRPr="0005141F" w:rsidRDefault="001578FC" w:rsidP="000036CD">
      <w:pPr>
        <w:spacing w:line="276" w:lineRule="auto"/>
        <w:jc w:val="center"/>
        <w:rPr>
          <w:b/>
          <w:lang w:eastAsia="pl-PL"/>
        </w:rPr>
      </w:pPr>
      <w:r w:rsidRPr="0005141F">
        <w:rPr>
          <w:b/>
          <w:lang w:eastAsia="pl-PL"/>
        </w:rPr>
        <w:t>Wniosek o dopuszczenie do udziału w</w:t>
      </w:r>
      <w:r w:rsidR="00960079" w:rsidRPr="0005141F">
        <w:rPr>
          <w:b/>
          <w:lang w:eastAsia="pl-PL"/>
        </w:rPr>
        <w:t>e Wstępnych Konsultacjach Rynkowych</w:t>
      </w:r>
    </w:p>
    <w:p w14:paraId="2B84659A" w14:textId="319C241D" w:rsidR="001578FC" w:rsidRPr="0005141F" w:rsidRDefault="001578FC" w:rsidP="000036CD">
      <w:pPr>
        <w:spacing w:line="276" w:lineRule="auto"/>
        <w:jc w:val="center"/>
        <w:rPr>
          <w:b/>
          <w:lang w:eastAsia="pl-PL"/>
        </w:rPr>
      </w:pPr>
      <w:r w:rsidRPr="0005141F">
        <w:rPr>
          <w:b/>
          <w:lang w:eastAsia="pl-PL"/>
        </w:rPr>
        <w:t>„</w:t>
      </w:r>
      <w:r w:rsidR="00C14C47" w:rsidRPr="0005141F">
        <w:rPr>
          <w:b/>
          <w:bCs/>
        </w:rPr>
        <w:t xml:space="preserve">Wstępne Konsultacje Rynkowe – </w:t>
      </w:r>
      <w:r w:rsidR="009D0FF4" w:rsidRPr="0005141F">
        <w:rPr>
          <w:b/>
          <w:bCs/>
        </w:rPr>
        <w:t>świadczenie przez Wykonawcę usług wydawania i dystrybuowania Czasopisma naukowego „</w:t>
      </w:r>
      <w:proofErr w:type="spellStart"/>
      <w:r w:rsidR="009D0FF4" w:rsidRPr="0005141F">
        <w:rPr>
          <w:b/>
          <w:bCs/>
        </w:rPr>
        <w:t>Polish</w:t>
      </w:r>
      <w:proofErr w:type="spellEnd"/>
      <w:r w:rsidR="009D0FF4" w:rsidRPr="0005141F">
        <w:rPr>
          <w:b/>
          <w:bCs/>
        </w:rPr>
        <w:t xml:space="preserve"> </w:t>
      </w:r>
      <w:proofErr w:type="spellStart"/>
      <w:r w:rsidR="009D0FF4" w:rsidRPr="0005141F">
        <w:rPr>
          <w:b/>
          <w:bCs/>
        </w:rPr>
        <w:t>Journal</w:t>
      </w:r>
      <w:proofErr w:type="spellEnd"/>
      <w:r w:rsidR="009D0FF4" w:rsidRPr="0005141F">
        <w:rPr>
          <w:b/>
          <w:bCs/>
        </w:rPr>
        <w:t xml:space="preserve"> of </w:t>
      </w:r>
      <w:proofErr w:type="spellStart"/>
      <w:r w:rsidR="009D0FF4" w:rsidRPr="0005141F">
        <w:rPr>
          <w:b/>
          <w:bCs/>
        </w:rPr>
        <w:t>Health</w:t>
      </w:r>
      <w:proofErr w:type="spellEnd"/>
      <w:r w:rsidR="009D0FF4" w:rsidRPr="0005141F">
        <w:rPr>
          <w:b/>
          <w:bCs/>
        </w:rPr>
        <w:t xml:space="preserve"> Policy: </w:t>
      </w:r>
      <w:proofErr w:type="spellStart"/>
      <w:r w:rsidR="009D0FF4" w:rsidRPr="0005141F">
        <w:rPr>
          <w:b/>
          <w:bCs/>
        </w:rPr>
        <w:t>Health</w:t>
      </w:r>
      <w:proofErr w:type="spellEnd"/>
      <w:r w:rsidR="009D0FF4" w:rsidRPr="0005141F">
        <w:rPr>
          <w:b/>
          <w:bCs/>
        </w:rPr>
        <w:t xml:space="preserve"> Management, Technology </w:t>
      </w:r>
      <w:proofErr w:type="spellStart"/>
      <w:r w:rsidR="009D0FF4" w:rsidRPr="0005141F">
        <w:rPr>
          <w:b/>
          <w:bCs/>
        </w:rPr>
        <w:t>Assessment</w:t>
      </w:r>
      <w:proofErr w:type="spellEnd"/>
      <w:r w:rsidR="009D0FF4" w:rsidRPr="0005141F">
        <w:rPr>
          <w:b/>
          <w:bCs/>
        </w:rPr>
        <w:t xml:space="preserve"> and </w:t>
      </w:r>
      <w:proofErr w:type="spellStart"/>
      <w:r w:rsidR="009D0FF4" w:rsidRPr="0005141F">
        <w:rPr>
          <w:b/>
          <w:bCs/>
        </w:rPr>
        <w:t>Innovations</w:t>
      </w:r>
      <w:proofErr w:type="spellEnd"/>
      <w:r w:rsidR="009D0FF4" w:rsidRPr="0005141F">
        <w:rPr>
          <w:b/>
          <w:bCs/>
        </w:rPr>
        <w:t>.</w:t>
      </w:r>
      <w:r w:rsidRPr="0005141F">
        <w:rPr>
          <w:b/>
          <w:lang w:eastAsia="pl-PL"/>
        </w:rPr>
        <w:t>”</w:t>
      </w:r>
    </w:p>
    <w:p w14:paraId="113A9067" w14:textId="77777777" w:rsidR="001578FC" w:rsidRPr="0005141F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C26F86" w14:textId="567CEAA1" w:rsidR="001578FC" w:rsidRPr="0005141F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05141F">
        <w:rPr>
          <w:b/>
          <w:lang w:eastAsia="pl-PL"/>
        </w:rPr>
        <w:t>Pełna nazwa Wykonawcy</w:t>
      </w:r>
      <w:r w:rsidRPr="0005141F">
        <w:rPr>
          <w:lang w:eastAsia="pl-PL"/>
        </w:rPr>
        <w:t>:............................................................................</w:t>
      </w:r>
      <w:r w:rsidR="00887F8D" w:rsidRPr="0005141F">
        <w:rPr>
          <w:lang w:eastAsia="pl-PL"/>
        </w:rPr>
        <w:t>.....</w:t>
      </w:r>
      <w:r w:rsidR="00E73D9F" w:rsidRPr="0005141F">
        <w:rPr>
          <w:lang w:eastAsia="pl-PL"/>
        </w:rPr>
        <w:t>....</w:t>
      </w:r>
      <w:r w:rsidR="00887F8D" w:rsidRPr="0005141F">
        <w:rPr>
          <w:lang w:eastAsia="pl-PL"/>
        </w:rPr>
        <w:t>.</w:t>
      </w:r>
      <w:r w:rsidRPr="0005141F">
        <w:rPr>
          <w:lang w:eastAsia="pl-PL"/>
        </w:rPr>
        <w:t>...........</w:t>
      </w:r>
    </w:p>
    <w:p w14:paraId="4ACE3698" w14:textId="32CA10EA" w:rsidR="001578FC" w:rsidRPr="0005141F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05141F">
        <w:rPr>
          <w:lang w:eastAsia="pl-PL"/>
        </w:rPr>
        <w:t>.......................................................................................................................</w:t>
      </w:r>
      <w:r w:rsidR="00887F8D" w:rsidRPr="0005141F">
        <w:rPr>
          <w:lang w:eastAsia="pl-PL"/>
        </w:rPr>
        <w:t>.......</w:t>
      </w:r>
      <w:r w:rsidR="00E73D9F" w:rsidRPr="0005141F">
        <w:rPr>
          <w:lang w:eastAsia="pl-PL"/>
        </w:rPr>
        <w:t>....</w:t>
      </w:r>
      <w:r w:rsidR="00887F8D" w:rsidRPr="0005141F">
        <w:rPr>
          <w:lang w:eastAsia="pl-PL"/>
        </w:rPr>
        <w:t>..</w:t>
      </w:r>
      <w:r w:rsidRPr="0005141F">
        <w:rPr>
          <w:lang w:eastAsia="pl-PL"/>
        </w:rPr>
        <w:t>..........</w:t>
      </w:r>
    </w:p>
    <w:p w14:paraId="641148F2" w14:textId="67DA49F8" w:rsidR="001578FC" w:rsidRPr="0005141F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05141F">
        <w:rPr>
          <w:b/>
          <w:lang w:eastAsia="pl-PL"/>
        </w:rPr>
        <w:t>Adres Wykonawcy</w:t>
      </w:r>
      <w:r w:rsidRPr="0005141F">
        <w:rPr>
          <w:lang w:eastAsia="pl-PL"/>
        </w:rPr>
        <w:t>:......................................................................................</w:t>
      </w:r>
      <w:r w:rsidR="00E73D9F" w:rsidRPr="0005141F">
        <w:rPr>
          <w:lang w:eastAsia="pl-PL"/>
        </w:rPr>
        <w:t>....</w:t>
      </w:r>
      <w:r w:rsidR="00887F8D" w:rsidRPr="0005141F">
        <w:rPr>
          <w:lang w:eastAsia="pl-PL"/>
        </w:rPr>
        <w:t>........</w:t>
      </w:r>
      <w:r w:rsidRPr="0005141F">
        <w:rPr>
          <w:lang w:eastAsia="pl-PL"/>
        </w:rPr>
        <w:t>...........</w:t>
      </w:r>
    </w:p>
    <w:p w14:paraId="566CBC38" w14:textId="71A42B12" w:rsidR="001578FC" w:rsidRPr="0005141F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05141F">
        <w:rPr>
          <w:lang w:eastAsia="pl-PL"/>
        </w:rPr>
        <w:t>........................................................................................................................</w:t>
      </w:r>
      <w:r w:rsidR="00E73D9F" w:rsidRPr="0005141F">
        <w:rPr>
          <w:lang w:eastAsia="pl-PL"/>
        </w:rPr>
        <w:t>....</w:t>
      </w:r>
      <w:r w:rsidRPr="0005141F">
        <w:rPr>
          <w:lang w:eastAsia="pl-PL"/>
        </w:rPr>
        <w:t>...</w:t>
      </w:r>
      <w:r w:rsidR="00887F8D" w:rsidRPr="0005141F">
        <w:rPr>
          <w:lang w:eastAsia="pl-PL"/>
        </w:rPr>
        <w:t>.........</w:t>
      </w:r>
      <w:r w:rsidRPr="0005141F">
        <w:rPr>
          <w:lang w:eastAsia="pl-PL"/>
        </w:rPr>
        <w:t>......</w:t>
      </w:r>
    </w:p>
    <w:p w14:paraId="21E67464" w14:textId="77777777" w:rsidR="00B65978" w:rsidRPr="0005141F" w:rsidRDefault="00B65978" w:rsidP="00B65978">
      <w:pPr>
        <w:spacing w:line="276" w:lineRule="auto"/>
        <w:ind w:left="426"/>
        <w:jc w:val="both"/>
        <w:rPr>
          <w:lang w:eastAsia="pl-PL"/>
        </w:rPr>
      </w:pPr>
      <w:r w:rsidRPr="0005141F">
        <w:rPr>
          <w:lang w:eastAsia="pl-PL"/>
        </w:rPr>
        <w:t>Imię i nazwisko osoby (osób) uprawnionej do reprezentowania i składania oświadczeń woli w imieniu Wykonawcy :.....................................................................................................</w:t>
      </w:r>
    </w:p>
    <w:p w14:paraId="210BDD79" w14:textId="77777777" w:rsidR="00B65978" w:rsidRPr="0005141F" w:rsidRDefault="00B65978" w:rsidP="00B65978">
      <w:pPr>
        <w:spacing w:line="276" w:lineRule="auto"/>
        <w:ind w:left="426"/>
        <w:jc w:val="both"/>
        <w:rPr>
          <w:lang w:eastAsia="pl-PL"/>
        </w:rPr>
      </w:pPr>
      <w:r w:rsidRPr="0005141F">
        <w:rPr>
          <w:lang w:eastAsia="pl-PL"/>
        </w:rPr>
        <w:t>...............................................................................................................................................</w:t>
      </w:r>
    </w:p>
    <w:p w14:paraId="1EA05754" w14:textId="5F3C26D3" w:rsidR="00B65978" w:rsidRPr="0005141F" w:rsidRDefault="00B65978" w:rsidP="00887F8D">
      <w:pPr>
        <w:spacing w:line="276" w:lineRule="auto"/>
        <w:ind w:left="426"/>
        <w:jc w:val="both"/>
        <w:rPr>
          <w:lang w:eastAsia="pl-PL"/>
        </w:rPr>
      </w:pPr>
    </w:p>
    <w:p w14:paraId="6814B4AF" w14:textId="77777777" w:rsidR="00B65978" w:rsidRPr="0005141F" w:rsidRDefault="00B65978" w:rsidP="00B65978">
      <w:pPr>
        <w:spacing w:line="276" w:lineRule="auto"/>
        <w:ind w:left="426"/>
        <w:rPr>
          <w:lang w:eastAsia="pl-PL"/>
        </w:rPr>
      </w:pPr>
      <w:r w:rsidRPr="0005141F">
        <w:rPr>
          <w:b/>
          <w:lang w:eastAsia="pl-PL"/>
        </w:rPr>
        <w:t>Kontakt</w:t>
      </w:r>
      <w:r w:rsidRPr="0005141F">
        <w:rPr>
          <w:lang w:eastAsia="pl-PL"/>
        </w:rPr>
        <w:t>:</w:t>
      </w:r>
    </w:p>
    <w:p w14:paraId="7F16DFA6" w14:textId="413C3A98" w:rsidR="001578FC" w:rsidRPr="0005141F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05141F">
        <w:rPr>
          <w:lang w:eastAsia="pl-PL"/>
        </w:rPr>
        <w:t>Adres do korespondencji:............................................................................</w:t>
      </w:r>
      <w:r w:rsidR="00E73D9F" w:rsidRPr="0005141F">
        <w:rPr>
          <w:lang w:eastAsia="pl-PL"/>
        </w:rPr>
        <w:t>.....</w:t>
      </w:r>
      <w:r w:rsidRPr="0005141F">
        <w:rPr>
          <w:lang w:eastAsia="pl-PL"/>
        </w:rPr>
        <w:t>.</w:t>
      </w:r>
      <w:r w:rsidR="00887F8D" w:rsidRPr="0005141F">
        <w:rPr>
          <w:lang w:eastAsia="pl-PL"/>
        </w:rPr>
        <w:t>...........</w:t>
      </w:r>
      <w:r w:rsidRPr="0005141F">
        <w:rPr>
          <w:lang w:eastAsia="pl-PL"/>
        </w:rPr>
        <w:t>........</w:t>
      </w:r>
    </w:p>
    <w:p w14:paraId="2B8ED98B" w14:textId="2FEA5C38" w:rsidR="001578FC" w:rsidRPr="0005141F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05141F">
        <w:rPr>
          <w:lang w:eastAsia="pl-PL"/>
        </w:rPr>
        <w:t>.......................................................................................................</w:t>
      </w:r>
      <w:r w:rsidR="00E73D9F" w:rsidRPr="0005141F">
        <w:rPr>
          <w:lang w:eastAsia="pl-PL"/>
        </w:rPr>
        <w:t>......</w:t>
      </w:r>
      <w:r w:rsidRPr="0005141F">
        <w:rPr>
          <w:lang w:eastAsia="pl-PL"/>
        </w:rPr>
        <w:t>........................</w:t>
      </w:r>
      <w:r w:rsidR="00887F8D" w:rsidRPr="0005141F">
        <w:rPr>
          <w:lang w:eastAsia="pl-PL"/>
        </w:rPr>
        <w:t>........</w:t>
      </w:r>
      <w:r w:rsidRPr="0005141F">
        <w:rPr>
          <w:lang w:eastAsia="pl-PL"/>
        </w:rPr>
        <w:t>..</w:t>
      </w:r>
    </w:p>
    <w:p w14:paraId="223C7540" w14:textId="402B3626" w:rsidR="001578FC" w:rsidRPr="0005141F" w:rsidRDefault="001578FC" w:rsidP="00887F8D">
      <w:pPr>
        <w:spacing w:line="276" w:lineRule="auto"/>
        <w:ind w:left="426"/>
        <w:rPr>
          <w:lang w:eastAsia="pl-PL"/>
        </w:rPr>
      </w:pPr>
      <w:r w:rsidRPr="0005141F">
        <w:rPr>
          <w:lang w:eastAsia="pl-PL"/>
        </w:rPr>
        <w:t>tel.: ……….…………</w:t>
      </w:r>
      <w:r w:rsidR="00E73D9F" w:rsidRPr="0005141F">
        <w:rPr>
          <w:lang w:eastAsia="pl-PL"/>
        </w:rPr>
        <w:t>…</w:t>
      </w:r>
      <w:r w:rsidRPr="0005141F">
        <w:rPr>
          <w:lang w:eastAsia="pl-PL"/>
        </w:rPr>
        <w:t xml:space="preserve">  e-mail: ………</w:t>
      </w:r>
      <w:r w:rsidR="00E73D9F" w:rsidRPr="0005141F">
        <w:rPr>
          <w:lang w:eastAsia="pl-PL"/>
        </w:rPr>
        <w:t>………….</w:t>
      </w:r>
      <w:r w:rsidRPr="0005141F">
        <w:rPr>
          <w:lang w:eastAsia="pl-PL"/>
        </w:rPr>
        <w:t>…………… fax.: ………..................</w:t>
      </w:r>
    </w:p>
    <w:p w14:paraId="54C91856" w14:textId="2B5D21AB" w:rsidR="00B65978" w:rsidRPr="0005141F" w:rsidRDefault="00B65978" w:rsidP="00887F8D">
      <w:pPr>
        <w:spacing w:line="276" w:lineRule="auto"/>
        <w:ind w:left="426"/>
        <w:rPr>
          <w:lang w:eastAsia="pl-PL"/>
        </w:rPr>
      </w:pPr>
      <w:r w:rsidRPr="0005141F">
        <w:rPr>
          <w:lang w:eastAsia="pl-PL"/>
        </w:rPr>
        <w:t>Strona internetowa Wykonawcy (jeśli posiada) ...................................................................</w:t>
      </w:r>
    </w:p>
    <w:p w14:paraId="046AE43B" w14:textId="77777777" w:rsidR="001578FC" w:rsidRPr="0005141F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13C265F5" w14:textId="77777777" w:rsidR="001578FC" w:rsidRPr="0005141F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23CE1629" w14:textId="4AC41A9C" w:rsidR="001578FC" w:rsidRPr="0005141F" w:rsidRDefault="001578FC" w:rsidP="007371E4">
      <w:pPr>
        <w:spacing w:line="276" w:lineRule="auto"/>
        <w:ind w:left="360" w:hanging="567"/>
        <w:jc w:val="both"/>
        <w:rPr>
          <w:lang w:eastAsia="pl-PL"/>
        </w:rPr>
      </w:pPr>
      <w:r w:rsidRPr="0005141F">
        <w:rPr>
          <w:lang w:eastAsia="pl-PL"/>
        </w:rPr>
        <w:t>1.</w:t>
      </w:r>
      <w:r w:rsidRPr="0005141F">
        <w:rPr>
          <w:lang w:eastAsia="pl-PL"/>
        </w:rPr>
        <w:tab/>
        <w:t>Zgłaszam swój udział w</w:t>
      </w:r>
      <w:r w:rsidR="00960079" w:rsidRPr="0005141F">
        <w:rPr>
          <w:lang w:eastAsia="pl-PL"/>
        </w:rPr>
        <w:t>e wstępnych konsultacjach rynkowych</w:t>
      </w:r>
      <w:r w:rsidRPr="0005141F">
        <w:rPr>
          <w:lang w:eastAsia="pl-PL"/>
        </w:rPr>
        <w:t xml:space="preserve"> w sprawie</w:t>
      </w:r>
      <w:r w:rsidR="001D0E1B" w:rsidRPr="0005141F">
        <w:rPr>
          <w:lang w:eastAsia="pl-PL"/>
        </w:rPr>
        <w:t xml:space="preserve"> dopracowania koncepcji opisu przedmiotu zamówienia, w celu późniejszego przygotowania OPZ i</w:t>
      </w:r>
      <w:r w:rsidR="00960079" w:rsidRPr="0005141F">
        <w:rPr>
          <w:lang w:eastAsia="pl-PL"/>
        </w:rPr>
        <w:t> </w:t>
      </w:r>
      <w:r w:rsidR="001D0E1B" w:rsidRPr="0005141F">
        <w:rPr>
          <w:lang w:eastAsia="pl-PL"/>
        </w:rPr>
        <w:t>Umowy przez Zamawiającego, w formie:</w:t>
      </w:r>
    </w:p>
    <w:p w14:paraId="453922E4" w14:textId="566B2EEF" w:rsidR="001D0E1B" w:rsidRPr="0005141F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05141F">
        <w:rPr>
          <w:lang w:eastAsia="pl-PL"/>
        </w:rPr>
        <w:t>•</w:t>
      </w:r>
      <w:r w:rsidRPr="0005141F">
        <w:rPr>
          <w:lang w:eastAsia="pl-PL"/>
        </w:rPr>
        <w:tab/>
        <w:t>wymiany korespondencji w postaci pisemnej lub elektronicznej,</w:t>
      </w:r>
    </w:p>
    <w:p w14:paraId="5F41A5F5" w14:textId="6B5F1B67" w:rsidR="001D0E1B" w:rsidRPr="0005141F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05141F">
        <w:rPr>
          <w:lang w:eastAsia="pl-PL"/>
        </w:rPr>
        <w:t>•</w:t>
      </w:r>
      <w:r w:rsidRPr="0005141F">
        <w:rPr>
          <w:lang w:eastAsia="pl-PL"/>
        </w:rPr>
        <w:tab/>
      </w:r>
      <w:r w:rsidR="00496003" w:rsidRPr="0005141F">
        <w:rPr>
          <w:lang w:eastAsia="pl-PL"/>
        </w:rPr>
        <w:t xml:space="preserve">spotkań indywidualnych z Uczestnikami </w:t>
      </w:r>
      <w:r w:rsidR="00E73D9F" w:rsidRPr="0005141F">
        <w:rPr>
          <w:lang w:eastAsia="pl-PL"/>
        </w:rPr>
        <w:t>wstępnych konsultacji rynkowych</w:t>
      </w:r>
      <w:r w:rsidR="00496003" w:rsidRPr="0005141F">
        <w:rPr>
          <w:lang w:eastAsia="pl-PL"/>
        </w:rPr>
        <w:t xml:space="preserve"> za pośrednictwem środków porozumiewania się na odległość – narzędzi do wideokonferencji</w:t>
      </w:r>
      <w:r w:rsidRPr="0005141F">
        <w:rPr>
          <w:lang w:eastAsia="pl-PL"/>
        </w:rPr>
        <w:t>.</w:t>
      </w:r>
      <w:r w:rsidRPr="0005141F">
        <w:rPr>
          <w:rStyle w:val="Odwoanieprzypisudolnego"/>
          <w:lang w:eastAsia="pl-PL"/>
        </w:rPr>
        <w:footnoteReference w:id="1"/>
      </w:r>
    </w:p>
    <w:p w14:paraId="422D14D2" w14:textId="7804F377" w:rsidR="00B65978" w:rsidRPr="00DD5E35" w:rsidRDefault="001578FC" w:rsidP="00DD5E35">
      <w:pPr>
        <w:spacing w:line="276" w:lineRule="auto"/>
        <w:ind w:left="360" w:hanging="567"/>
        <w:jc w:val="both"/>
        <w:rPr>
          <w:lang w:eastAsia="pl-PL"/>
        </w:rPr>
      </w:pPr>
      <w:r w:rsidRPr="00DD5E35">
        <w:rPr>
          <w:lang w:eastAsia="pl-PL"/>
        </w:rPr>
        <w:t>2.</w:t>
      </w:r>
      <w:r w:rsidRPr="00DD5E35">
        <w:rPr>
          <w:lang w:eastAsia="pl-PL"/>
        </w:rPr>
        <w:tab/>
      </w:r>
      <w:r w:rsidR="00B65978" w:rsidRPr="00DD5E35">
        <w:rPr>
          <w:lang w:eastAsia="pl-PL"/>
        </w:rPr>
        <w:t xml:space="preserve">Zobowiązuję </w:t>
      </w:r>
      <w:r w:rsidR="001D0E1B" w:rsidRPr="00DD5E35">
        <w:rPr>
          <w:lang w:eastAsia="pl-PL"/>
        </w:rPr>
        <w:t>się</w:t>
      </w:r>
      <w:r w:rsidRPr="00DD5E35">
        <w:rPr>
          <w:lang w:eastAsia="pl-PL"/>
        </w:rPr>
        <w:t xml:space="preserve">, iż w razie przekazania Zamawiającemu w toku </w:t>
      </w:r>
      <w:r w:rsidR="00E73D9F" w:rsidRPr="00DD5E35">
        <w:rPr>
          <w:lang w:eastAsia="pl-PL"/>
        </w:rPr>
        <w:t>wstępnych konsultacji rynkowych</w:t>
      </w:r>
      <w:r w:rsidRPr="00DD5E35">
        <w:rPr>
          <w:lang w:eastAsia="pl-PL"/>
        </w:rPr>
        <w:t xml:space="preserve"> utworów stanowiących przedmiot praw</w:t>
      </w:r>
      <w:r w:rsidR="001D0E1B" w:rsidRPr="00DD5E35">
        <w:rPr>
          <w:lang w:eastAsia="pl-PL"/>
        </w:rPr>
        <w:t xml:space="preserve"> majątkowych</w:t>
      </w:r>
      <w:r w:rsidRPr="00DD5E35">
        <w:rPr>
          <w:lang w:eastAsia="pl-PL"/>
        </w:rPr>
        <w:t xml:space="preserve"> autorskich,</w:t>
      </w:r>
      <w:r w:rsidR="00B65978" w:rsidRPr="00DD5E35">
        <w:rPr>
          <w:lang w:eastAsia="pl-PL"/>
        </w:rPr>
        <w:t xml:space="preserve"> udzielamy bezwarunkowej zgody na wykorzystanie wszelkich przekazywanych informacji na potrzeby przygotowania i przeprowadzenia postępowania o udzielenie zamówienia prowadzonego pod roboczą nazwą „Świadczenie przez Wykonawcę usług wydawania i dystrybuowania Czasopisma naukowego „</w:t>
      </w:r>
      <w:proofErr w:type="spellStart"/>
      <w:r w:rsidR="00B65978" w:rsidRPr="00DD5E35">
        <w:rPr>
          <w:lang w:eastAsia="pl-PL"/>
        </w:rPr>
        <w:t>Polish</w:t>
      </w:r>
      <w:proofErr w:type="spellEnd"/>
      <w:r w:rsidR="00B65978" w:rsidRPr="00DD5E35">
        <w:rPr>
          <w:lang w:eastAsia="pl-PL"/>
        </w:rPr>
        <w:t xml:space="preserve"> </w:t>
      </w:r>
      <w:proofErr w:type="spellStart"/>
      <w:r w:rsidR="00B65978" w:rsidRPr="00DD5E35">
        <w:rPr>
          <w:lang w:eastAsia="pl-PL"/>
        </w:rPr>
        <w:t>Journal</w:t>
      </w:r>
      <w:proofErr w:type="spellEnd"/>
      <w:r w:rsidR="00B65978" w:rsidRPr="00DD5E35">
        <w:rPr>
          <w:lang w:eastAsia="pl-PL"/>
        </w:rPr>
        <w:t xml:space="preserve"> of </w:t>
      </w:r>
      <w:proofErr w:type="spellStart"/>
      <w:r w:rsidR="00B65978" w:rsidRPr="00DD5E35">
        <w:rPr>
          <w:lang w:eastAsia="pl-PL"/>
        </w:rPr>
        <w:t>Health</w:t>
      </w:r>
      <w:proofErr w:type="spellEnd"/>
      <w:r w:rsidR="00B65978" w:rsidRPr="00DD5E35">
        <w:rPr>
          <w:lang w:eastAsia="pl-PL"/>
        </w:rPr>
        <w:t xml:space="preserve"> Policy: </w:t>
      </w:r>
      <w:proofErr w:type="spellStart"/>
      <w:r w:rsidR="00B65978" w:rsidRPr="00DD5E35">
        <w:rPr>
          <w:lang w:eastAsia="pl-PL"/>
        </w:rPr>
        <w:t>Health</w:t>
      </w:r>
      <w:proofErr w:type="spellEnd"/>
      <w:r w:rsidR="00B65978" w:rsidRPr="00DD5E35">
        <w:rPr>
          <w:lang w:eastAsia="pl-PL"/>
        </w:rPr>
        <w:t xml:space="preserve"> Management, Technology </w:t>
      </w:r>
      <w:proofErr w:type="spellStart"/>
      <w:r w:rsidR="00B65978" w:rsidRPr="00DD5E35">
        <w:rPr>
          <w:lang w:eastAsia="pl-PL"/>
        </w:rPr>
        <w:t>Assessment</w:t>
      </w:r>
      <w:proofErr w:type="spellEnd"/>
      <w:r w:rsidR="00B65978" w:rsidRPr="00DD5E35">
        <w:rPr>
          <w:lang w:eastAsia="pl-PL"/>
        </w:rPr>
        <w:t xml:space="preserve"> and </w:t>
      </w:r>
      <w:proofErr w:type="spellStart"/>
      <w:r w:rsidR="00B65978" w:rsidRPr="00DD5E35">
        <w:rPr>
          <w:lang w:eastAsia="pl-PL"/>
        </w:rPr>
        <w:t>Innovations</w:t>
      </w:r>
      <w:proofErr w:type="spellEnd"/>
      <w:r w:rsidR="00B65978" w:rsidRPr="00DD5E35">
        <w:rPr>
          <w:lang w:eastAsia="pl-PL"/>
        </w:rPr>
        <w:t>.”, jak również zapewniam, że wykorzystanie przez Zamawiającego przekazanych mu informacji nie będzie naruszało praw osób trzecich.</w:t>
      </w:r>
    </w:p>
    <w:p w14:paraId="17280166" w14:textId="6B1188A9" w:rsidR="001578FC" w:rsidRPr="0005141F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05141F">
        <w:rPr>
          <w:rFonts w:ascii="Times New Roman" w:hAnsi="Times New Roman"/>
          <w:sz w:val="24"/>
          <w:szCs w:val="24"/>
        </w:rPr>
        <w:t>Oświadczam, że wykorzystanie utworu przez Zamawiającego nie będzie naruszało praw osób trzecich.</w:t>
      </w:r>
    </w:p>
    <w:p w14:paraId="74CA5BDA" w14:textId="79D15AC7" w:rsidR="001578FC" w:rsidRPr="0005141F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05141F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7371E4" w:rsidRPr="0005141F">
        <w:rPr>
          <w:rFonts w:ascii="Times New Roman" w:hAnsi="Times New Roman"/>
          <w:sz w:val="24"/>
          <w:szCs w:val="24"/>
        </w:rPr>
        <w:t>zapoznał</w:t>
      </w:r>
      <w:r w:rsidR="00B65978" w:rsidRPr="0005141F">
        <w:rPr>
          <w:rFonts w:ascii="Times New Roman" w:hAnsi="Times New Roman"/>
          <w:sz w:val="24"/>
          <w:szCs w:val="24"/>
        </w:rPr>
        <w:t>em</w:t>
      </w:r>
      <w:r w:rsidRPr="0005141F">
        <w:rPr>
          <w:rFonts w:ascii="Times New Roman" w:hAnsi="Times New Roman"/>
          <w:sz w:val="24"/>
          <w:szCs w:val="24"/>
        </w:rPr>
        <w:t xml:space="preserve"> się z ogłoszeniem </w:t>
      </w:r>
      <w:r w:rsidR="00E73D9F" w:rsidRPr="0005141F">
        <w:rPr>
          <w:rFonts w:ascii="Times New Roman" w:hAnsi="Times New Roman"/>
          <w:sz w:val="24"/>
          <w:szCs w:val="24"/>
        </w:rPr>
        <w:t>o Wstępnych Konsultacjach Rynkowych</w:t>
      </w:r>
      <w:r w:rsidR="00EF0268" w:rsidRPr="0005141F">
        <w:rPr>
          <w:rFonts w:ascii="Times New Roman" w:hAnsi="Times New Roman"/>
          <w:sz w:val="24"/>
          <w:szCs w:val="24"/>
        </w:rPr>
        <w:t xml:space="preserve"> z</w:t>
      </w:r>
      <w:r w:rsidR="0005141F">
        <w:rPr>
          <w:rFonts w:ascii="Times New Roman" w:hAnsi="Times New Roman"/>
          <w:sz w:val="24"/>
          <w:szCs w:val="24"/>
        </w:rPr>
        <w:t> </w:t>
      </w:r>
      <w:r w:rsidR="00EF0268" w:rsidRPr="0005141F">
        <w:rPr>
          <w:rFonts w:ascii="Times New Roman" w:hAnsi="Times New Roman"/>
          <w:sz w:val="24"/>
          <w:szCs w:val="24"/>
        </w:rPr>
        <w:t>dnia…….</w:t>
      </w:r>
      <w:r w:rsidRPr="0005141F">
        <w:rPr>
          <w:rFonts w:ascii="Times New Roman" w:hAnsi="Times New Roman"/>
          <w:sz w:val="24"/>
          <w:szCs w:val="24"/>
        </w:rPr>
        <w:t>.</w:t>
      </w:r>
    </w:p>
    <w:p w14:paraId="590E575E" w14:textId="2D7E26F9" w:rsidR="00EF0268" w:rsidRPr="0005141F" w:rsidRDefault="00EF0268" w:rsidP="00DD5E35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05141F">
        <w:rPr>
          <w:rFonts w:ascii="Times New Roman" w:hAnsi="Times New Roman"/>
          <w:sz w:val="24"/>
          <w:szCs w:val="24"/>
        </w:rPr>
        <w:t>Załączam dokumenty (pliki) wymagane w pkt …… Ogłoszenia</w:t>
      </w:r>
    </w:p>
    <w:p w14:paraId="42BC5E2E" w14:textId="68CE9A9D" w:rsidR="00EF0268" w:rsidRPr="00DD5E35" w:rsidRDefault="00EF0268" w:rsidP="00DD5E35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DD5E35">
        <w:rPr>
          <w:rFonts w:ascii="Times New Roman" w:hAnsi="Times New Roman"/>
          <w:sz w:val="24"/>
          <w:szCs w:val="24"/>
        </w:rPr>
        <w:t xml:space="preserve">Załączam informację nt. Wykonawcy*. </w:t>
      </w:r>
    </w:p>
    <w:p w14:paraId="4F75DD35" w14:textId="7836C12C" w:rsidR="00EF0268" w:rsidRPr="00DD5E35" w:rsidRDefault="00EF0268" w:rsidP="00EF0268">
      <w:pPr>
        <w:spacing w:after="120" w:line="268" w:lineRule="auto"/>
        <w:ind w:left="474"/>
        <w:rPr>
          <w:i/>
        </w:rPr>
      </w:pPr>
      <w:r w:rsidRPr="00DD5E35">
        <w:rPr>
          <w:i/>
        </w:rPr>
        <w:t>*) Wykonawca może załączyć ulotkę lub inną informację opisującą jego działalność lub ofertę</w:t>
      </w:r>
      <w:r w:rsidR="00B65978" w:rsidRPr="00DD5E35">
        <w:rPr>
          <w:i/>
        </w:rPr>
        <w:t xml:space="preserve"> lub w razie niezałączenia przekreślić (usunąć) ten punkt</w:t>
      </w:r>
      <w:r w:rsidRPr="00DD5E35">
        <w:rPr>
          <w:i/>
        </w:rPr>
        <w:t>.</w:t>
      </w:r>
    </w:p>
    <w:p w14:paraId="1232A412" w14:textId="46A105F1" w:rsidR="001578FC" w:rsidRPr="0005141F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05141F">
        <w:rPr>
          <w:rFonts w:ascii="Times New Roman" w:hAnsi="Times New Roman"/>
          <w:bCs/>
          <w:sz w:val="24"/>
          <w:szCs w:val="24"/>
        </w:rPr>
        <w:t>W związku ze Zgłoszeniem do udziału w</w:t>
      </w:r>
      <w:r w:rsidR="00E73D9F" w:rsidRPr="0005141F">
        <w:rPr>
          <w:rFonts w:ascii="Times New Roman" w:hAnsi="Times New Roman"/>
          <w:bCs/>
          <w:sz w:val="24"/>
          <w:szCs w:val="24"/>
        </w:rPr>
        <w:t xml:space="preserve">e Wstępnych Konsultacjach Rynkowych </w:t>
      </w:r>
      <w:r w:rsidRPr="0005141F">
        <w:rPr>
          <w:rFonts w:ascii="Times New Roman" w:hAnsi="Times New Roman"/>
          <w:bCs/>
          <w:sz w:val="24"/>
          <w:szCs w:val="24"/>
        </w:rPr>
        <w:t>oświadczam, że:</w:t>
      </w:r>
    </w:p>
    <w:p w14:paraId="3BCD1357" w14:textId="77777777" w:rsidR="001578FC" w:rsidRPr="0005141F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05141F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umocowanie;</w:t>
      </w:r>
    </w:p>
    <w:p w14:paraId="544D9D0F" w14:textId="34E8564D" w:rsidR="001578FC" w:rsidRPr="0005141F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05141F">
        <w:rPr>
          <w:rFonts w:ascii="Times New Roman" w:hAnsi="Times New Roman" w:cs="Times New Roman"/>
        </w:rPr>
        <w:t xml:space="preserve">wyrażam zgodę na przetwarzanie i przechowywanie przez </w:t>
      </w:r>
      <w:r w:rsidR="00DD5E35">
        <w:rPr>
          <w:rFonts w:ascii="Times New Roman" w:hAnsi="Times New Roman" w:cs="Times New Roman"/>
        </w:rPr>
        <w:t>Zamawiającego</w:t>
      </w:r>
      <w:r w:rsidR="0005141F">
        <w:rPr>
          <w:rFonts w:ascii="Times New Roman" w:hAnsi="Times New Roman" w:cs="Times New Roman"/>
        </w:rPr>
        <w:t xml:space="preserve"> </w:t>
      </w:r>
      <w:r w:rsidRPr="0005141F">
        <w:rPr>
          <w:rFonts w:ascii="Times New Roman" w:hAnsi="Times New Roman" w:cs="Times New Roman"/>
        </w:rPr>
        <w:t xml:space="preserve">informacji zawartych w niniejszym Wniosku dla celów </w:t>
      </w:r>
      <w:r w:rsidR="000036CD" w:rsidRPr="0005141F">
        <w:rPr>
          <w:rFonts w:ascii="Times New Roman" w:hAnsi="Times New Roman" w:cs="Times New Roman"/>
        </w:rPr>
        <w:t>przeprowadzenia Wstępnych Konsultacji Rynkowych</w:t>
      </w:r>
      <w:r w:rsidRPr="0005141F">
        <w:rPr>
          <w:rFonts w:ascii="Times New Roman" w:hAnsi="Times New Roman" w:cs="Times New Roman"/>
        </w:rPr>
        <w:t xml:space="preserve"> lub Postępowania;</w:t>
      </w:r>
    </w:p>
    <w:p w14:paraId="408F2237" w14:textId="26AFFF08" w:rsidR="001578FC" w:rsidRPr="0005141F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05141F">
        <w:rPr>
          <w:rFonts w:ascii="Times New Roman" w:hAnsi="Times New Roman" w:cs="Times New Roman"/>
        </w:rPr>
        <w:t xml:space="preserve">udzielam bezwarunkowej zgody na wykorzystanie informacji przekazywanych w toku </w:t>
      </w:r>
      <w:r w:rsidR="000036CD" w:rsidRPr="0005141F">
        <w:rPr>
          <w:rFonts w:ascii="Times New Roman" w:hAnsi="Times New Roman" w:cs="Times New Roman"/>
        </w:rPr>
        <w:t>Wstępnych Konsultacji Rynkowych</w:t>
      </w:r>
      <w:r w:rsidRPr="0005141F">
        <w:rPr>
          <w:rFonts w:ascii="Times New Roman" w:hAnsi="Times New Roman" w:cs="Times New Roman"/>
        </w:rPr>
        <w:t>, w tym również informacji stanowiących przedmiot praw</w:t>
      </w:r>
      <w:r w:rsidR="007371E4" w:rsidRPr="0005141F">
        <w:rPr>
          <w:rFonts w:ascii="Times New Roman" w:hAnsi="Times New Roman" w:cs="Times New Roman"/>
        </w:rPr>
        <w:t xml:space="preserve"> majątkowych</w:t>
      </w:r>
      <w:r w:rsidRPr="0005141F">
        <w:rPr>
          <w:rFonts w:ascii="Times New Roman" w:hAnsi="Times New Roman" w:cs="Times New Roman"/>
        </w:rPr>
        <w:t xml:space="preserve"> autorskich Zgłaszającego, na potrzeby przeprowadzenia Postępowania, w tym w szczególności do przygotowania </w:t>
      </w:r>
      <w:r w:rsidR="000036CD" w:rsidRPr="0005141F">
        <w:rPr>
          <w:rFonts w:ascii="Times New Roman" w:hAnsi="Times New Roman" w:cs="Times New Roman"/>
        </w:rPr>
        <w:t>O</w:t>
      </w:r>
      <w:r w:rsidRPr="0005141F">
        <w:rPr>
          <w:rFonts w:ascii="Times New Roman" w:hAnsi="Times New Roman" w:cs="Times New Roman"/>
        </w:rPr>
        <w:t xml:space="preserve">pisu </w:t>
      </w:r>
      <w:r w:rsidR="000036CD" w:rsidRPr="0005141F">
        <w:rPr>
          <w:rFonts w:ascii="Times New Roman" w:hAnsi="Times New Roman" w:cs="Times New Roman"/>
        </w:rPr>
        <w:t>P</w:t>
      </w:r>
      <w:r w:rsidRPr="0005141F">
        <w:rPr>
          <w:rFonts w:ascii="Times New Roman" w:hAnsi="Times New Roman" w:cs="Times New Roman"/>
        </w:rPr>
        <w:t xml:space="preserve">rzedmiotu Zamówienia, </w:t>
      </w:r>
      <w:r w:rsidR="001F24AB" w:rsidRPr="0005141F">
        <w:rPr>
          <w:rFonts w:ascii="Times New Roman" w:hAnsi="Times New Roman" w:cs="Times New Roman"/>
        </w:rPr>
        <w:t>Specyfikacji Technicznej Przedmiotu Zamówienia</w:t>
      </w:r>
      <w:r w:rsidRPr="0005141F">
        <w:rPr>
          <w:rFonts w:ascii="Times New Roman" w:hAnsi="Times New Roman" w:cs="Times New Roman"/>
        </w:rPr>
        <w:t xml:space="preserve"> lub określenia warunków umowy dla Zamówienia</w:t>
      </w:r>
      <w:r w:rsidR="00EB5627" w:rsidRPr="0005141F">
        <w:rPr>
          <w:rFonts w:ascii="Times New Roman" w:hAnsi="Times New Roman" w:cs="Times New Roman"/>
        </w:rPr>
        <w:t>;</w:t>
      </w:r>
    </w:p>
    <w:p w14:paraId="4D4ECB93" w14:textId="4E1C34CD" w:rsidR="007371E4" w:rsidRPr="0005141F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05141F">
        <w:rPr>
          <w:rFonts w:ascii="Times New Roman" w:hAnsi="Times New Roman" w:cs="Times New Roman"/>
        </w:rPr>
        <w:t xml:space="preserve">Oświadczam, że </w:t>
      </w:r>
      <w:r w:rsidR="0005141F" w:rsidRPr="0005141F">
        <w:rPr>
          <w:rFonts w:ascii="Times New Roman" w:hAnsi="Times New Roman" w:cs="Times New Roman"/>
        </w:rPr>
        <w:t>wypełnił</w:t>
      </w:r>
      <w:r w:rsidR="0005141F">
        <w:rPr>
          <w:rFonts w:ascii="Times New Roman" w:hAnsi="Times New Roman" w:cs="Times New Roman"/>
        </w:rPr>
        <w:t xml:space="preserve">em </w:t>
      </w:r>
      <w:r w:rsidRPr="0005141F">
        <w:rPr>
          <w:rFonts w:ascii="Times New Roman" w:hAnsi="Times New Roman" w:cs="Times New Roman"/>
        </w:rPr>
        <w:t>obowiązki informacyjne przewidziane w art. 13 lub art.</w:t>
      </w:r>
      <w:r w:rsidR="00651571" w:rsidRPr="0005141F">
        <w:rPr>
          <w:rFonts w:ascii="Times New Roman" w:hAnsi="Times New Roman" w:cs="Times New Roman"/>
        </w:rPr>
        <w:t> </w:t>
      </w:r>
      <w:r w:rsidRPr="0005141F">
        <w:rPr>
          <w:rFonts w:ascii="Times New Roman" w:hAnsi="Times New Roman" w:cs="Times New Roman"/>
        </w:rPr>
        <w:t>14 RODO wobec osób fizycznych, od których dane osobowe bezpośrednio lub pośrednio pozyskane zostały w celu brania udziału w niniejszym dialogu technicznym</w:t>
      </w:r>
      <w:r w:rsidR="00EB5627" w:rsidRPr="0005141F">
        <w:rPr>
          <w:rFonts w:ascii="Times New Roman" w:hAnsi="Times New Roman" w:cs="Times New Roman"/>
        </w:rPr>
        <w:t>;</w:t>
      </w:r>
    </w:p>
    <w:p w14:paraId="7948AC28" w14:textId="2B228899" w:rsidR="007371E4" w:rsidRPr="0005141F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05141F">
        <w:rPr>
          <w:rFonts w:ascii="Times New Roman" w:hAnsi="Times New Roman" w:cs="Times New Roman"/>
        </w:rPr>
        <w:t>Do niniejszego wniosku załącz</w:t>
      </w:r>
      <w:r w:rsidR="00C14C47" w:rsidRPr="0005141F">
        <w:rPr>
          <w:rFonts w:ascii="Times New Roman" w:hAnsi="Times New Roman" w:cs="Times New Roman"/>
        </w:rPr>
        <w:t>a</w:t>
      </w:r>
      <w:r w:rsidRPr="0005141F">
        <w:rPr>
          <w:rFonts w:ascii="Times New Roman" w:hAnsi="Times New Roman" w:cs="Times New Roman"/>
        </w:rPr>
        <w:t>m:</w:t>
      </w:r>
    </w:p>
    <w:p w14:paraId="6F44EEF1" w14:textId="5D1D8BEB" w:rsidR="007371E4" w:rsidRPr="0005141F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 w:rsidRPr="0005141F">
        <w:rPr>
          <w:rFonts w:ascii="Times New Roman" w:hAnsi="Times New Roman" w:cs="Times New Roman"/>
        </w:rPr>
        <w:t>…………………..</w:t>
      </w:r>
    </w:p>
    <w:p w14:paraId="518DA557" w14:textId="54B82FE8" w:rsidR="007371E4" w:rsidRPr="0005141F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 w:rsidRPr="0005141F">
        <w:rPr>
          <w:rFonts w:ascii="Times New Roman" w:hAnsi="Times New Roman" w:cs="Times New Roman"/>
        </w:rPr>
        <w:t>…………………….</w:t>
      </w:r>
    </w:p>
    <w:p w14:paraId="4E2062AF" w14:textId="77777777" w:rsidR="001578FC" w:rsidRPr="0005141F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B76B116" w14:textId="77777777" w:rsidR="001578FC" w:rsidRPr="0005141F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39A3BBE" w14:textId="77777777" w:rsidR="001578FC" w:rsidRPr="0005141F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F2C89C" w14:textId="77777777" w:rsidR="001578FC" w:rsidRPr="0005141F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05141F">
        <w:rPr>
          <w:lang w:eastAsia="pl-PL"/>
        </w:rPr>
        <w:tab/>
      </w:r>
      <w:r w:rsidRPr="0005141F">
        <w:rPr>
          <w:lang w:eastAsia="pl-PL"/>
        </w:rPr>
        <w:tab/>
      </w:r>
      <w:r w:rsidRPr="0005141F">
        <w:rPr>
          <w:lang w:eastAsia="pl-PL"/>
        </w:rPr>
        <w:tab/>
      </w:r>
      <w:r w:rsidRPr="0005141F">
        <w:rPr>
          <w:lang w:eastAsia="pl-PL"/>
        </w:rPr>
        <w:tab/>
      </w:r>
      <w:r w:rsidRPr="0005141F">
        <w:rPr>
          <w:lang w:eastAsia="pl-PL"/>
        </w:rPr>
        <w:tab/>
      </w:r>
      <w:r w:rsidRPr="0005141F">
        <w:rPr>
          <w:lang w:eastAsia="pl-PL"/>
        </w:rPr>
        <w:tab/>
      </w:r>
      <w:r w:rsidRPr="0005141F">
        <w:rPr>
          <w:lang w:eastAsia="pl-PL"/>
        </w:rPr>
        <w:tab/>
      </w:r>
      <w:r w:rsidRPr="0005141F">
        <w:rPr>
          <w:lang w:eastAsia="pl-PL"/>
        </w:rPr>
        <w:tab/>
      </w:r>
      <w:r w:rsidRPr="0005141F">
        <w:rPr>
          <w:lang w:eastAsia="pl-PL"/>
        </w:rPr>
        <w:tab/>
        <w:t>...............................................................................</w:t>
      </w:r>
    </w:p>
    <w:p w14:paraId="1306C152" w14:textId="77777777" w:rsidR="001578FC" w:rsidRPr="00DD5E35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DD5E35">
        <w:rPr>
          <w:lang w:eastAsia="pl-PL"/>
        </w:rPr>
        <w:t>(data i podpis upoważnionego przedstawiciela Wykonawcy)</w:t>
      </w:r>
    </w:p>
    <w:p w14:paraId="05B5A5EF" w14:textId="0437C430" w:rsidR="00520C0D" w:rsidRDefault="00520C0D" w:rsidP="007371E4">
      <w:pPr>
        <w:spacing w:line="276" w:lineRule="auto"/>
      </w:pPr>
    </w:p>
    <w:p w14:paraId="6A6E2952" w14:textId="77777777" w:rsidR="0005141F" w:rsidRPr="0005141F" w:rsidRDefault="0005141F" w:rsidP="007371E4">
      <w:pPr>
        <w:spacing w:line="276" w:lineRule="auto"/>
      </w:pPr>
    </w:p>
    <w:sectPr w:rsidR="0005141F" w:rsidRPr="0005141F" w:rsidSect="000036CD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28B" w16cex:dateUtc="2022-02-21T11:22:00Z"/>
  <w16cex:commentExtensible w16cex:durableId="25BDFEF8" w16cex:dateUtc="2022-02-21T11:07:00Z"/>
  <w16cex:commentExtensible w16cex:durableId="25F80A44" w16cex:dateUtc="2022-04-06T10:47:00Z"/>
  <w16cex:commentExtensible w16cex:durableId="25BDFED1" w16cex:dateUtc="2022-02-21T11:06:00Z"/>
  <w16cex:commentExtensible w16cex:durableId="25F80A26" w16cex:dateUtc="2022-04-06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3DAF" w14:textId="77777777" w:rsidR="000764AF" w:rsidRDefault="000764AF">
      <w:r>
        <w:separator/>
      </w:r>
    </w:p>
  </w:endnote>
  <w:endnote w:type="continuationSeparator" w:id="0">
    <w:p w14:paraId="25C5C9C0" w14:textId="77777777" w:rsidR="000764AF" w:rsidRDefault="0007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2433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4912B" w14:textId="77777777" w:rsidR="007B78AB" w:rsidRDefault="007B78AB" w:rsidP="008E14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FA17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9769" w14:textId="77777777" w:rsidR="000764AF" w:rsidRDefault="000764AF">
      <w:r>
        <w:separator/>
      </w:r>
    </w:p>
  </w:footnote>
  <w:footnote w:type="continuationSeparator" w:id="0">
    <w:p w14:paraId="499C2840" w14:textId="77777777" w:rsidR="000764AF" w:rsidRDefault="000764AF">
      <w:r>
        <w:continuationSeparator/>
      </w:r>
    </w:p>
  </w:footnote>
  <w:footnote w:id="1">
    <w:p w14:paraId="01C8AE3F" w14:textId="56FE023D" w:rsidR="001D0E1B" w:rsidRDefault="001D0E1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obydwie opcje lub jedną z nich poprzez wykreślenie tej, z której </w:t>
      </w:r>
      <w:r w:rsidR="0005141F">
        <w:t xml:space="preserve">Wykonawca </w:t>
      </w:r>
      <w:r>
        <w:t>nie chce skorzystać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4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9"/>
      <w:gridCol w:w="3750"/>
      <w:gridCol w:w="4322"/>
    </w:tblGrid>
    <w:tr w:rsidR="00E3578C" w:rsidRPr="00E3578C" w14:paraId="2D205A56" w14:textId="77777777" w:rsidTr="002723B6">
      <w:trPr>
        <w:jc w:val="center"/>
      </w:trPr>
      <w:tc>
        <w:tcPr>
          <w:tcW w:w="940" w:type="pct"/>
          <w:vAlign w:val="center"/>
        </w:tcPr>
        <w:p w14:paraId="52165409" w14:textId="77777777" w:rsidR="00E3578C" w:rsidRPr="00E3578C" w:rsidRDefault="00E3578C" w:rsidP="00E3578C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kern w:val="1"/>
            </w:rPr>
          </w:pPr>
          <w:r w:rsidRPr="00E3578C">
            <w:rPr>
              <w:rFonts w:ascii="Tahoma" w:eastAsia="Arial Unicode MS" w:hAnsi="Tahoma"/>
              <w:noProof/>
              <w:kern w:val="1"/>
              <w:lang w:eastAsia="pl-PL"/>
            </w:rPr>
            <w:drawing>
              <wp:inline distT="0" distB="0" distL="0" distR="0" wp14:anchorId="4D3660D8" wp14:editId="3A2E22E0">
                <wp:extent cx="933450" cy="933450"/>
                <wp:effectExtent l="0" t="0" r="0" b="0"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84" cy="936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</w:tcPr>
        <w:p w14:paraId="3DA2C33F" w14:textId="77777777" w:rsidR="00E3578C" w:rsidRPr="00E3578C" w:rsidRDefault="00E3578C" w:rsidP="00E3578C">
          <w:pPr>
            <w:widowControl w:val="0"/>
            <w:suppressLineNumber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</w:p>
        <w:p w14:paraId="282929E5" w14:textId="77777777" w:rsidR="00E3578C" w:rsidRPr="00E3578C" w:rsidRDefault="00E3578C" w:rsidP="00E3578C">
          <w:pPr>
            <w:widowControl w:val="0"/>
            <w:suppressLineNumbers/>
            <w:spacing w:line="276" w:lineRule="auto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E3578C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  <w:t>Agencja Oceny Technologii Medycznych i Taryfikacji</w:t>
          </w:r>
        </w:p>
        <w:p w14:paraId="4E390025" w14:textId="77777777" w:rsidR="00E3578C" w:rsidRPr="00E3578C" w:rsidRDefault="00E3578C" w:rsidP="00E3578C">
          <w:pPr>
            <w:widowControl w:val="0"/>
            <w:suppressLineNumbers/>
            <w:rPr>
              <w:rFonts w:ascii="Tahoma" w:eastAsia="Arial Unicode MS" w:hAnsi="Tahoma"/>
              <w:b/>
              <w:color w:val="177291"/>
              <w:kern w:val="1"/>
              <w:sz w:val="20"/>
            </w:rPr>
          </w:pPr>
        </w:p>
      </w:tc>
      <w:tc>
        <w:tcPr>
          <w:tcW w:w="2175" w:type="pct"/>
        </w:tcPr>
        <w:p w14:paraId="7BC76FFE" w14:textId="77777777" w:rsidR="00E3578C" w:rsidRPr="00E3578C" w:rsidRDefault="00E3578C" w:rsidP="00E3578C">
          <w:pPr>
            <w:widowControl w:val="0"/>
            <w:suppressLineNumbers/>
            <w:jc w:val="center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E3578C">
            <w:rPr>
              <w:rFonts w:ascii="Arial" w:eastAsia="Arial Unicode MS" w:hAnsi="Arial" w:cs="Arial"/>
              <w:noProof/>
              <w:kern w:val="1"/>
              <w:sz w:val="22"/>
              <w:szCs w:val="22"/>
            </w:rPr>
            <w:drawing>
              <wp:inline distT="0" distB="0" distL="0" distR="0" wp14:anchorId="16FCAE24" wp14:editId="76B1487B">
                <wp:extent cx="2562421" cy="986790"/>
                <wp:effectExtent l="0" t="0" r="9525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M_logo_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031" r="-20" b="12536"/>
                        <a:stretch/>
                      </pic:blipFill>
                      <pic:spPr bwMode="auto">
                        <a:xfrm>
                          <a:off x="0" y="0"/>
                          <a:ext cx="2565997" cy="9881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C858DE4" w14:textId="2FE728D6" w:rsidR="007B78AB" w:rsidRDefault="007B78AB" w:rsidP="00D621FA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0B41A12"/>
    <w:multiLevelType w:val="hybridMultilevel"/>
    <w:tmpl w:val="EF16D9DE"/>
    <w:lvl w:ilvl="0" w:tplc="9A9025F8">
      <w:start w:val="1"/>
      <w:numFmt w:val="decimal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16923240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pl-PL" w:eastAsia="pl-PL" w:bidi="pl-PL"/>
      </w:rPr>
    </w:lvl>
    <w:lvl w:ilvl="2" w:tplc="9ECEE7CA">
      <w:start w:val="1"/>
      <w:numFmt w:val="decimal"/>
      <w:lvlText w:val="%3."/>
      <w:lvlJc w:val="left"/>
      <w:pPr>
        <w:ind w:left="1194" w:hanging="360"/>
      </w:pPr>
      <w:rPr>
        <w:rFonts w:ascii="Arial" w:eastAsia="Times New Roman" w:hAnsi="Arial" w:cs="Arial" w:hint="default"/>
        <w:spacing w:val="-25"/>
        <w:w w:val="100"/>
        <w:sz w:val="22"/>
        <w:szCs w:val="22"/>
        <w:lang w:val="pl-PL" w:eastAsia="pl-PL" w:bidi="pl-PL"/>
      </w:rPr>
    </w:lvl>
    <w:lvl w:ilvl="3" w:tplc="A662B09E">
      <w:numFmt w:val="bullet"/>
      <w:lvlText w:val="•"/>
      <w:lvlJc w:val="left"/>
      <w:pPr>
        <w:ind w:left="3125" w:hanging="360"/>
      </w:pPr>
      <w:rPr>
        <w:lang w:val="pl-PL" w:eastAsia="pl-PL" w:bidi="pl-PL"/>
      </w:rPr>
    </w:lvl>
    <w:lvl w:ilvl="4" w:tplc="31A04E42">
      <w:numFmt w:val="bullet"/>
      <w:lvlText w:val="•"/>
      <w:lvlJc w:val="left"/>
      <w:pPr>
        <w:ind w:left="4088" w:hanging="360"/>
      </w:pPr>
      <w:rPr>
        <w:lang w:val="pl-PL" w:eastAsia="pl-PL" w:bidi="pl-PL"/>
      </w:rPr>
    </w:lvl>
    <w:lvl w:ilvl="5" w:tplc="C6424D2E">
      <w:numFmt w:val="bullet"/>
      <w:lvlText w:val="•"/>
      <w:lvlJc w:val="left"/>
      <w:pPr>
        <w:ind w:left="5051" w:hanging="360"/>
      </w:pPr>
      <w:rPr>
        <w:lang w:val="pl-PL" w:eastAsia="pl-PL" w:bidi="pl-PL"/>
      </w:rPr>
    </w:lvl>
    <w:lvl w:ilvl="6" w:tplc="38903DD8">
      <w:numFmt w:val="bullet"/>
      <w:lvlText w:val="•"/>
      <w:lvlJc w:val="left"/>
      <w:pPr>
        <w:ind w:left="6014" w:hanging="360"/>
      </w:pPr>
      <w:rPr>
        <w:lang w:val="pl-PL" w:eastAsia="pl-PL" w:bidi="pl-PL"/>
      </w:rPr>
    </w:lvl>
    <w:lvl w:ilvl="7" w:tplc="E6E6ABEE">
      <w:numFmt w:val="bullet"/>
      <w:lvlText w:val="•"/>
      <w:lvlJc w:val="left"/>
      <w:pPr>
        <w:ind w:left="6977" w:hanging="360"/>
      </w:pPr>
      <w:rPr>
        <w:lang w:val="pl-PL" w:eastAsia="pl-PL" w:bidi="pl-PL"/>
      </w:rPr>
    </w:lvl>
    <w:lvl w:ilvl="8" w:tplc="48348512">
      <w:numFmt w:val="bullet"/>
      <w:lvlText w:val="•"/>
      <w:lvlJc w:val="left"/>
      <w:pPr>
        <w:ind w:left="7940" w:hanging="360"/>
      </w:pPr>
      <w:rPr>
        <w:lang w:val="pl-PL" w:eastAsia="pl-PL" w:bidi="pl-PL"/>
      </w:rPr>
    </w:lvl>
  </w:abstractNum>
  <w:abstractNum w:abstractNumId="21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C369C7"/>
    <w:multiLevelType w:val="hybridMultilevel"/>
    <w:tmpl w:val="FA4E4FC8"/>
    <w:lvl w:ilvl="0" w:tplc="325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06068F"/>
    <w:multiLevelType w:val="hybridMultilevel"/>
    <w:tmpl w:val="E37CBF14"/>
    <w:lvl w:ilvl="0" w:tplc="988E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D5C45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DD47950"/>
    <w:multiLevelType w:val="hybridMultilevel"/>
    <w:tmpl w:val="D186940C"/>
    <w:lvl w:ilvl="0" w:tplc="FA566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E82CDF"/>
    <w:multiLevelType w:val="hybridMultilevel"/>
    <w:tmpl w:val="C798A70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42"/>
  </w:num>
  <w:num w:numId="25">
    <w:abstractNumId w:val="36"/>
  </w:num>
  <w:num w:numId="26">
    <w:abstractNumId w:val="22"/>
  </w:num>
  <w:num w:numId="27">
    <w:abstractNumId w:val="29"/>
  </w:num>
  <w:num w:numId="28">
    <w:abstractNumId w:val="41"/>
  </w:num>
  <w:num w:numId="29">
    <w:abstractNumId w:val="40"/>
  </w:num>
  <w:num w:numId="30">
    <w:abstractNumId w:val="30"/>
  </w:num>
  <w:num w:numId="31">
    <w:abstractNumId w:val="32"/>
  </w:num>
  <w:num w:numId="32">
    <w:abstractNumId w:val="21"/>
  </w:num>
  <w:num w:numId="33">
    <w:abstractNumId w:val="31"/>
  </w:num>
  <w:num w:numId="34">
    <w:abstractNumId w:val="33"/>
  </w:num>
  <w:num w:numId="35">
    <w:abstractNumId w:val="34"/>
  </w:num>
  <w:num w:numId="36">
    <w:abstractNumId w:val="38"/>
  </w:num>
  <w:num w:numId="37">
    <w:abstractNumId w:val="0"/>
  </w:num>
  <w:num w:numId="38">
    <w:abstractNumId w:val="43"/>
  </w:num>
  <w:num w:numId="39">
    <w:abstractNumId w:val="23"/>
  </w:num>
  <w:num w:numId="40">
    <w:abstractNumId w:val="26"/>
  </w:num>
  <w:num w:numId="41">
    <w:abstractNumId w:val="24"/>
  </w:num>
  <w:num w:numId="42">
    <w:abstractNumId w:val="35"/>
  </w:num>
  <w:num w:numId="43">
    <w:abstractNumId w:val="27"/>
  </w:num>
  <w:num w:numId="44">
    <w:abstractNumId w:val="28"/>
  </w:num>
  <w:num w:numId="45">
    <w:abstractNumId w:val="39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DE"/>
    <w:rsid w:val="0000097A"/>
    <w:rsid w:val="000036CD"/>
    <w:rsid w:val="00025B11"/>
    <w:rsid w:val="0004348E"/>
    <w:rsid w:val="000452F1"/>
    <w:rsid w:val="0005141F"/>
    <w:rsid w:val="00060F87"/>
    <w:rsid w:val="0007135F"/>
    <w:rsid w:val="000764AF"/>
    <w:rsid w:val="000A29FA"/>
    <w:rsid w:val="000A61A1"/>
    <w:rsid w:val="000C44DE"/>
    <w:rsid w:val="000C7432"/>
    <w:rsid w:val="000E54E7"/>
    <w:rsid w:val="000E7FD8"/>
    <w:rsid w:val="00124B58"/>
    <w:rsid w:val="0012506B"/>
    <w:rsid w:val="001371D0"/>
    <w:rsid w:val="00152865"/>
    <w:rsid w:val="0015489F"/>
    <w:rsid w:val="001578FC"/>
    <w:rsid w:val="00157A62"/>
    <w:rsid w:val="00183AC7"/>
    <w:rsid w:val="00192CE1"/>
    <w:rsid w:val="001A50A2"/>
    <w:rsid w:val="001B1274"/>
    <w:rsid w:val="001B2CC8"/>
    <w:rsid w:val="001C6D6A"/>
    <w:rsid w:val="001D0E1B"/>
    <w:rsid w:val="001F24AB"/>
    <w:rsid w:val="001F668B"/>
    <w:rsid w:val="00204A5C"/>
    <w:rsid w:val="00205652"/>
    <w:rsid w:val="00213CC6"/>
    <w:rsid w:val="00220151"/>
    <w:rsid w:val="002318E1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4E2"/>
    <w:rsid w:val="002978F8"/>
    <w:rsid w:val="002B2DB2"/>
    <w:rsid w:val="003362D4"/>
    <w:rsid w:val="00343614"/>
    <w:rsid w:val="00364875"/>
    <w:rsid w:val="00372901"/>
    <w:rsid w:val="00374953"/>
    <w:rsid w:val="003940BE"/>
    <w:rsid w:val="00396C81"/>
    <w:rsid w:val="003A1A5F"/>
    <w:rsid w:val="003A2285"/>
    <w:rsid w:val="003A71EE"/>
    <w:rsid w:val="003B6DE6"/>
    <w:rsid w:val="003C6334"/>
    <w:rsid w:val="003D3B92"/>
    <w:rsid w:val="003D3E8D"/>
    <w:rsid w:val="003E074A"/>
    <w:rsid w:val="003E0A0C"/>
    <w:rsid w:val="00400AF5"/>
    <w:rsid w:val="00400F52"/>
    <w:rsid w:val="00407BD5"/>
    <w:rsid w:val="004108FC"/>
    <w:rsid w:val="0041162E"/>
    <w:rsid w:val="00422F40"/>
    <w:rsid w:val="004357EC"/>
    <w:rsid w:val="00455DF8"/>
    <w:rsid w:val="004624F3"/>
    <w:rsid w:val="00496003"/>
    <w:rsid w:val="004A25FC"/>
    <w:rsid w:val="004C7E4F"/>
    <w:rsid w:val="004D68AC"/>
    <w:rsid w:val="004D7896"/>
    <w:rsid w:val="004F014A"/>
    <w:rsid w:val="004F36BB"/>
    <w:rsid w:val="004F7CFB"/>
    <w:rsid w:val="00504168"/>
    <w:rsid w:val="00517C35"/>
    <w:rsid w:val="00520C0D"/>
    <w:rsid w:val="00532B36"/>
    <w:rsid w:val="00576577"/>
    <w:rsid w:val="00592C95"/>
    <w:rsid w:val="0059420D"/>
    <w:rsid w:val="005B383F"/>
    <w:rsid w:val="005B74FE"/>
    <w:rsid w:val="005C566A"/>
    <w:rsid w:val="005D6336"/>
    <w:rsid w:val="005D637D"/>
    <w:rsid w:val="005E101D"/>
    <w:rsid w:val="00604728"/>
    <w:rsid w:val="00611FDA"/>
    <w:rsid w:val="00613D7A"/>
    <w:rsid w:val="00613EC5"/>
    <w:rsid w:val="006156DD"/>
    <w:rsid w:val="00623747"/>
    <w:rsid w:val="00633BFA"/>
    <w:rsid w:val="00651571"/>
    <w:rsid w:val="006546E8"/>
    <w:rsid w:val="006559C3"/>
    <w:rsid w:val="00657F4B"/>
    <w:rsid w:val="00665662"/>
    <w:rsid w:val="00666622"/>
    <w:rsid w:val="00674374"/>
    <w:rsid w:val="006C2E81"/>
    <w:rsid w:val="006D4263"/>
    <w:rsid w:val="006F2024"/>
    <w:rsid w:val="006F36AA"/>
    <w:rsid w:val="006F5D5C"/>
    <w:rsid w:val="006F7507"/>
    <w:rsid w:val="00704EC6"/>
    <w:rsid w:val="00712C80"/>
    <w:rsid w:val="007135A3"/>
    <w:rsid w:val="007371E4"/>
    <w:rsid w:val="007435A4"/>
    <w:rsid w:val="00765418"/>
    <w:rsid w:val="00785DCB"/>
    <w:rsid w:val="007A0F8E"/>
    <w:rsid w:val="007B5F64"/>
    <w:rsid w:val="007B78AB"/>
    <w:rsid w:val="007C5D12"/>
    <w:rsid w:val="007D0819"/>
    <w:rsid w:val="007E11DB"/>
    <w:rsid w:val="007E6537"/>
    <w:rsid w:val="007F2683"/>
    <w:rsid w:val="008075A6"/>
    <w:rsid w:val="00817C1F"/>
    <w:rsid w:val="00822B19"/>
    <w:rsid w:val="00846426"/>
    <w:rsid w:val="008559D7"/>
    <w:rsid w:val="00887F8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0E75"/>
    <w:rsid w:val="0093585A"/>
    <w:rsid w:val="00950860"/>
    <w:rsid w:val="00960079"/>
    <w:rsid w:val="00966552"/>
    <w:rsid w:val="00970CBF"/>
    <w:rsid w:val="00973F5E"/>
    <w:rsid w:val="009750B2"/>
    <w:rsid w:val="00992F7B"/>
    <w:rsid w:val="009B14C4"/>
    <w:rsid w:val="009B612D"/>
    <w:rsid w:val="009C17C6"/>
    <w:rsid w:val="009D0FF4"/>
    <w:rsid w:val="009E06C8"/>
    <w:rsid w:val="009E1462"/>
    <w:rsid w:val="00A0056C"/>
    <w:rsid w:val="00A205EB"/>
    <w:rsid w:val="00A339D4"/>
    <w:rsid w:val="00A40BEB"/>
    <w:rsid w:val="00A71662"/>
    <w:rsid w:val="00A75C53"/>
    <w:rsid w:val="00AB385A"/>
    <w:rsid w:val="00AB783D"/>
    <w:rsid w:val="00AD2427"/>
    <w:rsid w:val="00AD44D7"/>
    <w:rsid w:val="00AD5BFE"/>
    <w:rsid w:val="00AF0E24"/>
    <w:rsid w:val="00AF5531"/>
    <w:rsid w:val="00B145C0"/>
    <w:rsid w:val="00B257AB"/>
    <w:rsid w:val="00B268CB"/>
    <w:rsid w:val="00B32399"/>
    <w:rsid w:val="00B438DB"/>
    <w:rsid w:val="00B4545C"/>
    <w:rsid w:val="00B52EBB"/>
    <w:rsid w:val="00B648A8"/>
    <w:rsid w:val="00B65978"/>
    <w:rsid w:val="00B76ABA"/>
    <w:rsid w:val="00B814FB"/>
    <w:rsid w:val="00B85A3B"/>
    <w:rsid w:val="00BA7EE0"/>
    <w:rsid w:val="00BB1B00"/>
    <w:rsid w:val="00BE26DA"/>
    <w:rsid w:val="00BE3B28"/>
    <w:rsid w:val="00BE5BF4"/>
    <w:rsid w:val="00C12ECD"/>
    <w:rsid w:val="00C14C47"/>
    <w:rsid w:val="00C15906"/>
    <w:rsid w:val="00C176A5"/>
    <w:rsid w:val="00C21429"/>
    <w:rsid w:val="00C27195"/>
    <w:rsid w:val="00C37018"/>
    <w:rsid w:val="00C46B30"/>
    <w:rsid w:val="00C57A43"/>
    <w:rsid w:val="00C57F7E"/>
    <w:rsid w:val="00C9102C"/>
    <w:rsid w:val="00C91F2B"/>
    <w:rsid w:val="00CA2C6E"/>
    <w:rsid w:val="00CA30AC"/>
    <w:rsid w:val="00CA4ED6"/>
    <w:rsid w:val="00CD1C31"/>
    <w:rsid w:val="00CE42D9"/>
    <w:rsid w:val="00CE6FE2"/>
    <w:rsid w:val="00CF4170"/>
    <w:rsid w:val="00D1081E"/>
    <w:rsid w:val="00D30310"/>
    <w:rsid w:val="00D4261B"/>
    <w:rsid w:val="00D621FA"/>
    <w:rsid w:val="00D63665"/>
    <w:rsid w:val="00D745D3"/>
    <w:rsid w:val="00D804D9"/>
    <w:rsid w:val="00D939EF"/>
    <w:rsid w:val="00DD43F5"/>
    <w:rsid w:val="00DD5E35"/>
    <w:rsid w:val="00DE3978"/>
    <w:rsid w:val="00E00099"/>
    <w:rsid w:val="00E21166"/>
    <w:rsid w:val="00E219A5"/>
    <w:rsid w:val="00E2454E"/>
    <w:rsid w:val="00E3578C"/>
    <w:rsid w:val="00E43CCA"/>
    <w:rsid w:val="00E45EB6"/>
    <w:rsid w:val="00E5361A"/>
    <w:rsid w:val="00E71BE7"/>
    <w:rsid w:val="00E73D9F"/>
    <w:rsid w:val="00E749D7"/>
    <w:rsid w:val="00E813F0"/>
    <w:rsid w:val="00E8284F"/>
    <w:rsid w:val="00E85A45"/>
    <w:rsid w:val="00EA2591"/>
    <w:rsid w:val="00EA6704"/>
    <w:rsid w:val="00EB31D0"/>
    <w:rsid w:val="00EB5627"/>
    <w:rsid w:val="00EC0E81"/>
    <w:rsid w:val="00ED65AC"/>
    <w:rsid w:val="00EF0268"/>
    <w:rsid w:val="00EF2ACE"/>
    <w:rsid w:val="00EF2CA0"/>
    <w:rsid w:val="00F03471"/>
    <w:rsid w:val="00F11CB6"/>
    <w:rsid w:val="00F12D67"/>
    <w:rsid w:val="00F24AD1"/>
    <w:rsid w:val="00F30BCA"/>
    <w:rsid w:val="00F316F4"/>
    <w:rsid w:val="00F343FF"/>
    <w:rsid w:val="00F34DDA"/>
    <w:rsid w:val="00F35E7B"/>
    <w:rsid w:val="00F43679"/>
    <w:rsid w:val="00F731A1"/>
    <w:rsid w:val="00F74CC7"/>
    <w:rsid w:val="00F80F26"/>
    <w:rsid w:val="00FA0356"/>
    <w:rsid w:val="00FB02F7"/>
    <w:rsid w:val="00FE6F77"/>
    <w:rsid w:val="0742EDAB"/>
    <w:rsid w:val="58A86E18"/>
    <w:rsid w:val="6064F998"/>
    <w:rsid w:val="745B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F2813"/>
  <w15:docId w15:val="{D4E158D4-7B71-41F6-B8F6-AFD21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0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E1B"/>
    <w:rPr>
      <w:lang w:val="pl-PL" w:eastAsia="ar-SA"/>
    </w:rPr>
  </w:style>
  <w:style w:type="character" w:styleId="Odwoanieprzypisudolnego">
    <w:name w:val="footnote reference"/>
    <w:basedOn w:val="Domylnaczcionkaakapitu"/>
    <w:semiHidden/>
    <w:unhideWhenUsed/>
    <w:rsid w:val="001D0E1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B5F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B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5F6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F64"/>
    <w:rPr>
      <w:b/>
      <w:bCs/>
      <w:lang w:val="pl-PL" w:eastAsia="ar-SA"/>
    </w:rPr>
  </w:style>
  <w:style w:type="paragraph" w:styleId="Poprawka">
    <w:name w:val="Revision"/>
    <w:hidden/>
    <w:uiPriority w:val="71"/>
    <w:semiHidden/>
    <w:rsid w:val="00B65978"/>
    <w:rPr>
      <w:sz w:val="24"/>
      <w:szCs w:val="24"/>
      <w:lang w:val="pl-PL" w:eastAsia="ar-SA"/>
    </w:rPr>
  </w:style>
  <w:style w:type="paragraph" w:customStyle="1" w:styleId="pf0">
    <w:name w:val="pf0"/>
    <w:basedOn w:val="Normalny"/>
    <w:rsid w:val="00B6597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B659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85F1A11CDC7459B98F1A96A0A0E18" ma:contentTypeVersion="0" ma:contentTypeDescription="Utwórz nowy dokument." ma:contentTypeScope="" ma:versionID="8fca59b37766dda171f116a77797c7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6F98A-0E80-4D58-BC4C-743378CF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C193E-424C-4162-927E-954CA697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Robert Świś</dc:creator>
  <cp:lastModifiedBy>Dorota Makarewicz</cp:lastModifiedBy>
  <cp:revision>3</cp:revision>
  <cp:lastPrinted>2020-03-12T08:07:00Z</cp:lastPrinted>
  <dcterms:created xsi:type="dcterms:W3CDTF">2022-04-22T08:44:00Z</dcterms:created>
  <dcterms:modified xsi:type="dcterms:W3CDTF">2022-04-22T08:48:00Z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0x01010017485F1A11CDC7459B98F1A96A0A0E18</vt:lpwstr>
  </property>
</Properties>
</file>